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E9" w:rsidRDefault="00B334E9" w:rsidP="00BD5D8B">
      <w:pPr>
        <w:autoSpaceDE w:val="0"/>
        <w:autoSpaceDN w:val="0"/>
        <w:adjustRightInd w:val="0"/>
        <w:rPr>
          <w:bCs/>
          <w:lang w:bidi="ml"/>
        </w:rPr>
      </w:pPr>
    </w:p>
    <w:p w:rsidR="00E12377" w:rsidRDefault="00E12377" w:rsidP="00BD5D8B">
      <w:pPr>
        <w:autoSpaceDE w:val="0"/>
        <w:autoSpaceDN w:val="0"/>
        <w:adjustRightInd w:val="0"/>
        <w:rPr>
          <w:bCs/>
          <w:lang w:bidi="ml"/>
        </w:rPr>
      </w:pPr>
    </w:p>
    <w:p w:rsidR="00E12377" w:rsidRDefault="00E12377" w:rsidP="00BD5D8B">
      <w:pPr>
        <w:autoSpaceDE w:val="0"/>
        <w:autoSpaceDN w:val="0"/>
        <w:adjustRightInd w:val="0"/>
        <w:rPr>
          <w:bCs/>
          <w:lang w:bidi="ml"/>
        </w:rPr>
      </w:pPr>
    </w:p>
    <w:p w:rsidR="00E12377" w:rsidRPr="00407254" w:rsidRDefault="00407254" w:rsidP="00407254">
      <w:pPr>
        <w:autoSpaceDE w:val="0"/>
        <w:autoSpaceDN w:val="0"/>
        <w:adjustRightInd w:val="0"/>
        <w:jc w:val="right"/>
        <w:rPr>
          <w:b/>
          <w:bCs/>
          <w:lang w:bidi="ml"/>
        </w:rPr>
      </w:pPr>
      <w:r w:rsidRPr="00407254">
        <w:rPr>
          <w:b/>
          <w:bCs/>
          <w:lang w:bidi="ml"/>
        </w:rPr>
        <w:t>Cieszyn, 30 czerwca 2011 r.</w:t>
      </w:r>
    </w:p>
    <w:p w:rsidR="00E12377" w:rsidRDefault="00E12377" w:rsidP="00BD5D8B">
      <w:pPr>
        <w:autoSpaceDE w:val="0"/>
        <w:autoSpaceDN w:val="0"/>
        <w:adjustRightInd w:val="0"/>
        <w:rPr>
          <w:bCs/>
          <w:lang w:bidi="ml"/>
        </w:rPr>
      </w:pPr>
    </w:p>
    <w:p w:rsidR="00E12377" w:rsidRPr="0032032C" w:rsidRDefault="00E12377" w:rsidP="00BD5D8B">
      <w:pPr>
        <w:autoSpaceDE w:val="0"/>
        <w:autoSpaceDN w:val="0"/>
        <w:adjustRightInd w:val="0"/>
        <w:rPr>
          <w:bCs/>
          <w:sz w:val="32"/>
          <w:szCs w:val="32"/>
          <w:lang w:bidi="ml"/>
        </w:rPr>
      </w:pPr>
    </w:p>
    <w:p w:rsidR="00E12377" w:rsidRPr="00407254" w:rsidRDefault="00E12377" w:rsidP="0032032C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bidi="ml"/>
        </w:rPr>
      </w:pPr>
      <w:r w:rsidRPr="00407254">
        <w:rPr>
          <w:b/>
          <w:bCs/>
          <w:sz w:val="44"/>
          <w:szCs w:val="44"/>
          <w:lang w:bidi="ml"/>
        </w:rPr>
        <w:t>OGŁOSZENIE</w:t>
      </w:r>
    </w:p>
    <w:p w:rsidR="00E12377" w:rsidRPr="0032032C" w:rsidRDefault="00E12377" w:rsidP="0032032C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bidi="ml"/>
        </w:rPr>
      </w:pPr>
    </w:p>
    <w:p w:rsidR="00E12377" w:rsidRPr="0032032C" w:rsidRDefault="00E12377" w:rsidP="0032032C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bidi="ml"/>
        </w:rPr>
      </w:pPr>
      <w:r w:rsidRPr="0032032C">
        <w:rPr>
          <w:b/>
          <w:bCs/>
          <w:sz w:val="32"/>
          <w:szCs w:val="32"/>
          <w:lang w:bidi="ml"/>
        </w:rPr>
        <w:t>NABÓR UZUPEŁNIAJĄCY PRACOWNIKÓW PROJEKTU „SZKOŁA SUKCESU”</w:t>
      </w:r>
    </w:p>
    <w:p w:rsidR="00E12377" w:rsidRDefault="00E12377" w:rsidP="00BD5D8B">
      <w:pPr>
        <w:autoSpaceDE w:val="0"/>
        <w:autoSpaceDN w:val="0"/>
        <w:adjustRightInd w:val="0"/>
        <w:rPr>
          <w:bCs/>
          <w:sz w:val="32"/>
          <w:szCs w:val="32"/>
          <w:lang w:bidi="ml"/>
        </w:rPr>
      </w:pPr>
    </w:p>
    <w:p w:rsidR="00407254" w:rsidRPr="0032032C" w:rsidRDefault="00407254" w:rsidP="00BD5D8B">
      <w:pPr>
        <w:autoSpaceDE w:val="0"/>
        <w:autoSpaceDN w:val="0"/>
        <w:adjustRightInd w:val="0"/>
        <w:rPr>
          <w:bCs/>
          <w:sz w:val="32"/>
          <w:szCs w:val="32"/>
          <w:lang w:bidi="ml"/>
        </w:rPr>
      </w:pPr>
    </w:p>
    <w:p w:rsidR="00E12377" w:rsidRPr="0032032C" w:rsidRDefault="00E12377" w:rsidP="0032032C">
      <w:pPr>
        <w:autoSpaceDE w:val="0"/>
        <w:autoSpaceDN w:val="0"/>
        <w:adjustRightInd w:val="0"/>
        <w:ind w:firstLine="360"/>
        <w:jc w:val="both"/>
        <w:rPr>
          <w:bCs/>
          <w:sz w:val="32"/>
          <w:szCs w:val="32"/>
          <w:lang w:bidi="ml"/>
        </w:rPr>
      </w:pPr>
      <w:r w:rsidRPr="0032032C">
        <w:rPr>
          <w:bCs/>
          <w:sz w:val="32"/>
          <w:szCs w:val="32"/>
          <w:lang w:bidi="ml"/>
        </w:rPr>
        <w:t xml:space="preserve">W związku z rozpoczęciem od 1.09.2011 r. w Zespole Szkół im. Władysława Szybińskiego drugiej  edycji projektu </w:t>
      </w:r>
      <w:r w:rsidR="0032032C" w:rsidRPr="0032032C">
        <w:rPr>
          <w:bCs/>
          <w:sz w:val="32"/>
          <w:szCs w:val="32"/>
          <w:lang w:bidi="ml"/>
        </w:rPr>
        <w:t>„Szkoła Sukcesu”, ogłasza się nabór uzupełniający na następujące stanowiska pracowników dydaktycznych do realizacji zajęć:</w:t>
      </w:r>
    </w:p>
    <w:p w:rsidR="0032032C" w:rsidRPr="0032032C" w:rsidRDefault="0032032C" w:rsidP="0032032C">
      <w:pPr>
        <w:autoSpaceDE w:val="0"/>
        <w:autoSpaceDN w:val="0"/>
        <w:adjustRightInd w:val="0"/>
        <w:jc w:val="both"/>
        <w:rPr>
          <w:bCs/>
          <w:sz w:val="32"/>
          <w:szCs w:val="32"/>
          <w:lang w:bidi="ml"/>
        </w:rPr>
      </w:pPr>
      <w:bookmarkStart w:id="0" w:name="_GoBack"/>
      <w:bookmarkEnd w:id="0"/>
    </w:p>
    <w:p w:rsidR="0032032C" w:rsidRPr="0032032C" w:rsidRDefault="0032032C" w:rsidP="0032032C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bCs/>
          <w:sz w:val="32"/>
          <w:szCs w:val="32"/>
          <w:lang w:bidi="ml"/>
        </w:rPr>
      </w:pPr>
      <w:r w:rsidRPr="0032032C">
        <w:rPr>
          <w:bCs/>
          <w:sz w:val="32"/>
          <w:szCs w:val="32"/>
          <w:lang w:bidi="ml"/>
        </w:rPr>
        <w:t>„Języki obce dla ambitnych – język niemiecki” – 50 h/r. szk.</w:t>
      </w:r>
    </w:p>
    <w:p w:rsidR="0032032C" w:rsidRPr="0032032C" w:rsidRDefault="0032032C" w:rsidP="0032032C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bCs/>
          <w:sz w:val="32"/>
          <w:szCs w:val="32"/>
          <w:lang w:bidi="ml"/>
        </w:rPr>
      </w:pPr>
      <w:r w:rsidRPr="0032032C">
        <w:rPr>
          <w:bCs/>
          <w:sz w:val="32"/>
          <w:szCs w:val="32"/>
          <w:lang w:bidi="ml"/>
        </w:rPr>
        <w:t>„Fascynacje matematyczno-logiczne – matematyka poziom podstawowy” – 70 h/r. szk.</w:t>
      </w:r>
    </w:p>
    <w:p w:rsidR="0032032C" w:rsidRPr="0032032C" w:rsidRDefault="0032032C" w:rsidP="0032032C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bCs/>
          <w:sz w:val="32"/>
          <w:szCs w:val="32"/>
          <w:lang w:bidi="ml"/>
        </w:rPr>
      </w:pPr>
      <w:r w:rsidRPr="0032032C">
        <w:rPr>
          <w:bCs/>
          <w:sz w:val="32"/>
          <w:szCs w:val="32"/>
          <w:lang w:bidi="ml"/>
        </w:rPr>
        <w:t>„Tajemnice otaczającego świata – sekcja fizyczna” – 50 h/r. szk.</w:t>
      </w:r>
    </w:p>
    <w:p w:rsidR="0032032C" w:rsidRPr="0032032C" w:rsidRDefault="0032032C" w:rsidP="0032032C">
      <w:pPr>
        <w:autoSpaceDE w:val="0"/>
        <w:autoSpaceDN w:val="0"/>
        <w:adjustRightInd w:val="0"/>
        <w:jc w:val="both"/>
        <w:rPr>
          <w:bCs/>
          <w:sz w:val="32"/>
          <w:szCs w:val="32"/>
          <w:lang w:bidi="ml"/>
        </w:rPr>
      </w:pPr>
    </w:p>
    <w:p w:rsidR="0032032C" w:rsidRPr="0032032C" w:rsidRDefault="0032032C" w:rsidP="0032032C">
      <w:pPr>
        <w:autoSpaceDE w:val="0"/>
        <w:autoSpaceDN w:val="0"/>
        <w:adjustRightInd w:val="0"/>
        <w:rPr>
          <w:bCs/>
          <w:sz w:val="32"/>
          <w:szCs w:val="32"/>
          <w:lang w:bidi="ml"/>
        </w:rPr>
      </w:pPr>
    </w:p>
    <w:p w:rsidR="00407254" w:rsidRDefault="0032032C" w:rsidP="0032032C">
      <w:pPr>
        <w:autoSpaceDE w:val="0"/>
        <w:autoSpaceDN w:val="0"/>
        <w:adjustRightInd w:val="0"/>
        <w:jc w:val="center"/>
        <w:rPr>
          <w:bCs/>
          <w:sz w:val="32"/>
          <w:szCs w:val="32"/>
          <w:lang w:bidi="ml"/>
        </w:rPr>
      </w:pPr>
      <w:r w:rsidRPr="0032032C">
        <w:rPr>
          <w:bCs/>
          <w:sz w:val="32"/>
          <w:szCs w:val="32"/>
          <w:lang w:bidi="ml"/>
        </w:rPr>
        <w:t>Osoby zainteresowane w/w stanowiskami proszone są o zgłoszenie aplikacji do Kierownika Projektu w Zespole Szkół im. Władysława Szybińskiego w Cieszynie ul. Kraszewskiego 11,</w:t>
      </w:r>
    </w:p>
    <w:p w:rsidR="0032032C" w:rsidRPr="0032032C" w:rsidRDefault="0032032C" w:rsidP="0032032C">
      <w:pPr>
        <w:autoSpaceDE w:val="0"/>
        <w:autoSpaceDN w:val="0"/>
        <w:adjustRightInd w:val="0"/>
        <w:jc w:val="center"/>
        <w:rPr>
          <w:bCs/>
          <w:sz w:val="32"/>
          <w:szCs w:val="32"/>
          <w:lang w:bidi="ml"/>
        </w:rPr>
      </w:pPr>
      <w:r w:rsidRPr="0032032C">
        <w:rPr>
          <w:bCs/>
          <w:sz w:val="32"/>
          <w:szCs w:val="32"/>
          <w:lang w:bidi="ml"/>
        </w:rPr>
        <w:t xml:space="preserve"> w terminie do </w:t>
      </w:r>
      <w:r w:rsidRPr="0032032C">
        <w:rPr>
          <w:b/>
          <w:bCs/>
          <w:sz w:val="32"/>
          <w:szCs w:val="32"/>
          <w:lang w:bidi="ml"/>
        </w:rPr>
        <w:t>20 sierpnia 2011 r.</w:t>
      </w:r>
      <w:r w:rsidRPr="0032032C">
        <w:rPr>
          <w:bCs/>
          <w:sz w:val="32"/>
          <w:szCs w:val="32"/>
          <w:lang w:bidi="ml"/>
        </w:rPr>
        <w:t xml:space="preserve"> .</w:t>
      </w:r>
    </w:p>
    <w:p w:rsidR="00E12377" w:rsidRPr="0032032C" w:rsidRDefault="00E12377" w:rsidP="0032032C">
      <w:pPr>
        <w:autoSpaceDE w:val="0"/>
        <w:autoSpaceDN w:val="0"/>
        <w:adjustRightInd w:val="0"/>
        <w:jc w:val="center"/>
        <w:rPr>
          <w:bCs/>
          <w:sz w:val="32"/>
          <w:szCs w:val="32"/>
          <w:lang w:bidi="ml"/>
        </w:rPr>
      </w:pPr>
    </w:p>
    <w:sectPr w:rsidR="00E12377" w:rsidRPr="0032032C" w:rsidSect="00E12377">
      <w:headerReference w:type="default" r:id="rId8"/>
      <w:footerReference w:type="even" r:id="rId9"/>
      <w:footerReference w:type="default" r:id="rId10"/>
      <w:pgSz w:w="15840" w:h="12240" w:orient="landscape"/>
      <w:pgMar w:top="1183" w:right="1417" w:bottom="1417" w:left="1417" w:header="180" w:footer="23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C9" w:rsidRDefault="00E077C9">
      <w:r>
        <w:separator/>
      </w:r>
    </w:p>
  </w:endnote>
  <w:endnote w:type="continuationSeparator" w:id="0">
    <w:p w:rsidR="00E077C9" w:rsidRDefault="00E0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291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69" w:rsidRDefault="006A0169" w:rsidP="00F636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0169" w:rsidRDefault="006A0169" w:rsidP="00BF4E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69" w:rsidRDefault="006A0169" w:rsidP="00F979D3">
    <w:pPr>
      <w:pStyle w:val="Stopka"/>
      <w:framePr w:wrap="around" w:vAnchor="text" w:hAnchor="margin" w:xAlign="right" w:y="1"/>
      <w:rPr>
        <w:rStyle w:val="Numerstrony"/>
      </w:rPr>
    </w:pPr>
  </w:p>
  <w:p w:rsidR="006A0169" w:rsidRPr="00BF4ED9" w:rsidRDefault="006A0169" w:rsidP="00F6361E">
    <w:pPr>
      <w:pStyle w:val="Stopka"/>
      <w:framePr w:wrap="around" w:vAnchor="text" w:hAnchor="page" w:x="10778" w:y="245"/>
      <w:ind w:right="360"/>
      <w:rPr>
        <w:rStyle w:val="Numerstrony"/>
        <w:rFonts w:ascii="Arial" w:hAnsi="Arial" w:cs="Arial"/>
        <w:sz w:val="16"/>
        <w:szCs w:val="16"/>
      </w:rPr>
    </w:pPr>
  </w:p>
  <w:p w:rsidR="006A0169" w:rsidRDefault="006A0169" w:rsidP="00766DAB">
    <w:pPr>
      <w:spacing w:line="360" w:lineRule="auto"/>
      <w:jc w:val="center"/>
      <w:rPr>
        <w:rFonts w:ascii="Arial" w:hAnsi="Arial"/>
        <w:sz w:val="16"/>
        <w:szCs w:val="16"/>
      </w:rPr>
    </w:pPr>
    <w:r w:rsidRPr="00A3605F">
      <w:rPr>
        <w:rFonts w:ascii="Arial" w:hAnsi="Arial"/>
        <w:sz w:val="16"/>
        <w:szCs w:val="16"/>
      </w:rPr>
      <w:t xml:space="preserve">Projekt „Szkoła Sukcesu” jest współfinansowany przez Unię Europejską ze środków Europejskiego Funduszu Społecznego </w:t>
    </w:r>
  </w:p>
  <w:p w:rsidR="006A0169" w:rsidRDefault="00DC7B92" w:rsidP="00766DAB">
    <w:pPr>
      <w:pStyle w:val="Stopka"/>
      <w:jc w:val="center"/>
    </w:pPr>
    <w:r>
      <w:rPr>
        <w:rFonts w:ascii="Arial" w:hAnsi="Arial"/>
        <w:sz w:val="16"/>
        <w:szCs w:val="16"/>
      </w:rPr>
      <w:t>w ramach P</w:t>
    </w:r>
    <w:r w:rsidR="006A0169" w:rsidRPr="00A3605F">
      <w:rPr>
        <w:rFonts w:ascii="Arial" w:hAnsi="Arial"/>
        <w:sz w:val="16"/>
        <w:szCs w:val="16"/>
      </w:rPr>
      <w:t>rogramu Operacyjnego Kapitał Ludzki.</w:t>
    </w:r>
  </w:p>
  <w:p w:rsidR="006A0169" w:rsidRDefault="006A0169" w:rsidP="00766D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C9" w:rsidRDefault="00E077C9">
      <w:r>
        <w:separator/>
      </w:r>
    </w:p>
  </w:footnote>
  <w:footnote w:type="continuationSeparator" w:id="0">
    <w:p w:rsidR="00E077C9" w:rsidRDefault="00E07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698"/>
      <w:tblW w:w="10440" w:type="dxa"/>
      <w:tblLook w:val="01E0" w:firstRow="1" w:lastRow="1" w:firstColumn="1" w:lastColumn="1" w:noHBand="0" w:noVBand="0"/>
    </w:tblPr>
    <w:tblGrid>
      <w:gridCol w:w="2953"/>
      <w:gridCol w:w="4565"/>
      <w:gridCol w:w="2922"/>
    </w:tblGrid>
    <w:tr w:rsidR="006A0169" w:rsidRPr="00E90D52">
      <w:trPr>
        <w:trHeight w:val="899"/>
      </w:trPr>
      <w:tc>
        <w:tcPr>
          <w:tcW w:w="2953" w:type="dxa"/>
        </w:tcPr>
        <w:p w:rsidR="006A0169" w:rsidRPr="00E90D52" w:rsidRDefault="006A0169" w:rsidP="005A26CC">
          <w:pPr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  <w:r w:rsidRPr="00E90D52">
            <w:rPr>
              <w:rFonts w:ascii="Arial" w:hAnsi="Arial" w:cs="Arial"/>
            </w:rPr>
            <w:t xml:space="preserve">  </w:t>
          </w:r>
        </w:p>
        <w:p w:rsidR="006A0169" w:rsidRPr="00E90D52" w:rsidRDefault="00407254" w:rsidP="005A26CC">
          <w:pPr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733550" cy="5619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5" w:type="dxa"/>
          <w:vAlign w:val="center"/>
        </w:tcPr>
        <w:p w:rsidR="006A0169" w:rsidRPr="00E90D52" w:rsidRDefault="006A0169" w:rsidP="005A26CC">
          <w:pPr>
            <w:rPr>
              <w:rFonts w:ascii="Arial" w:hAnsi="Arial" w:cs="Arial"/>
              <w:b/>
              <w:noProof/>
              <w:sz w:val="16"/>
              <w:szCs w:val="16"/>
            </w:rPr>
          </w:pPr>
        </w:p>
        <w:p w:rsidR="006A0169" w:rsidRPr="00E90D52" w:rsidRDefault="006A0169" w:rsidP="005A26CC">
          <w:pPr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</w:p>
      </w:tc>
      <w:tc>
        <w:tcPr>
          <w:tcW w:w="2922" w:type="dxa"/>
        </w:tcPr>
        <w:p w:rsidR="006A0169" w:rsidRPr="00261037" w:rsidRDefault="006A0169" w:rsidP="005A26CC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6A0169" w:rsidRPr="00261037" w:rsidRDefault="00407254" w:rsidP="005A26CC">
          <w:pPr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  <w:r>
            <w:rPr>
              <w:rFonts w:ascii="Arial" w:hAnsi="Arial" w:cs="Arial"/>
              <w:b/>
              <w:noProof/>
              <w:sz w:val="14"/>
              <w:szCs w:val="14"/>
            </w:rPr>
            <w:drawing>
              <wp:inline distT="0" distB="0" distL="0" distR="0">
                <wp:extent cx="1476375" cy="542925"/>
                <wp:effectExtent l="0" t="0" r="9525" b="9525"/>
                <wp:docPr id="2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A0169" w:rsidRPr="00E90D52" w:rsidRDefault="006A0169" w:rsidP="005A26CC">
          <w:pPr>
            <w:rPr>
              <w:rFonts w:ascii="Arial" w:hAnsi="Arial" w:cs="Arial"/>
              <w:b/>
              <w:noProof/>
              <w:sz w:val="14"/>
              <w:szCs w:val="14"/>
            </w:rPr>
          </w:pPr>
        </w:p>
      </w:tc>
    </w:tr>
  </w:tbl>
  <w:p w:rsidR="006A0169" w:rsidRDefault="00407254" w:rsidP="005A26CC">
    <w:pPr>
      <w:pStyle w:val="Nagwek"/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3562350</wp:posOffset>
          </wp:positionH>
          <wp:positionV relativeFrom="paragraph">
            <wp:posOffset>28575</wp:posOffset>
          </wp:positionV>
          <wp:extent cx="1485900" cy="1104265"/>
          <wp:effectExtent l="0" t="0" r="0" b="635"/>
          <wp:wrapSquare wrapText="bothSides"/>
          <wp:docPr id="3" name="Obraz 1" descr="logo_kolor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_p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291" w:hAnsi="font291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291" w:hAnsi="font291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291" w:hAnsi="font291" w:cs="OpenSymbol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291" w:hAnsi="font291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291" w:hAnsi="font291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291" w:hAnsi="font291" w:cs="OpenSymbol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291" w:hAnsi="font291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291" w:hAnsi="font291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291" w:hAnsi="font291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4D46983"/>
    <w:multiLevelType w:val="multilevel"/>
    <w:tmpl w:val="19CC13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0DA76D01"/>
    <w:multiLevelType w:val="hybridMultilevel"/>
    <w:tmpl w:val="00061F2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0DEB261E"/>
    <w:multiLevelType w:val="multilevel"/>
    <w:tmpl w:val="5E2083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BB776A"/>
    <w:multiLevelType w:val="multilevel"/>
    <w:tmpl w:val="C0B4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23D5964"/>
    <w:multiLevelType w:val="hybridMultilevel"/>
    <w:tmpl w:val="233E705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8DC765A"/>
    <w:multiLevelType w:val="hybridMultilevel"/>
    <w:tmpl w:val="1A92D6C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874A0B8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9371193"/>
    <w:multiLevelType w:val="multilevel"/>
    <w:tmpl w:val="F092D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2">
    <w:nsid w:val="1D1149BF"/>
    <w:multiLevelType w:val="multilevel"/>
    <w:tmpl w:val="ECA0532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olor w:val="000000"/>
      </w:rPr>
    </w:lvl>
  </w:abstractNum>
  <w:abstractNum w:abstractNumId="13">
    <w:nsid w:val="1DA20196"/>
    <w:multiLevelType w:val="hybridMultilevel"/>
    <w:tmpl w:val="4D867A0A"/>
    <w:lvl w:ilvl="0" w:tplc="46B4D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202D2091"/>
    <w:multiLevelType w:val="hybridMultilevel"/>
    <w:tmpl w:val="91760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AE79EE"/>
    <w:multiLevelType w:val="multilevel"/>
    <w:tmpl w:val="FA92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C729BA"/>
    <w:multiLevelType w:val="hybridMultilevel"/>
    <w:tmpl w:val="AC782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5A1CEB"/>
    <w:multiLevelType w:val="hybridMultilevel"/>
    <w:tmpl w:val="49AEEF9C"/>
    <w:lvl w:ilvl="0" w:tplc="46B4D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6F23CF"/>
    <w:multiLevelType w:val="multilevel"/>
    <w:tmpl w:val="C11031D2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25B269A9"/>
    <w:multiLevelType w:val="hybridMultilevel"/>
    <w:tmpl w:val="8BA81BA6"/>
    <w:lvl w:ilvl="0" w:tplc="A00C6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29960E4D"/>
    <w:multiLevelType w:val="hybridMultilevel"/>
    <w:tmpl w:val="3AEA8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3A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DF59FC"/>
    <w:multiLevelType w:val="hybridMultilevel"/>
    <w:tmpl w:val="AFA4A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0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DB6F9F"/>
    <w:multiLevelType w:val="hybridMultilevel"/>
    <w:tmpl w:val="8A24EA04"/>
    <w:lvl w:ilvl="0" w:tplc="6A2A4B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FB07F6"/>
    <w:multiLevelType w:val="hybridMultilevel"/>
    <w:tmpl w:val="373C7A90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>
    <w:nsid w:val="39E70584"/>
    <w:multiLevelType w:val="multilevel"/>
    <w:tmpl w:val="7F38E6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5">
    <w:nsid w:val="3A1215E7"/>
    <w:multiLevelType w:val="hybridMultilevel"/>
    <w:tmpl w:val="E278A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8D6A27"/>
    <w:multiLevelType w:val="hybridMultilevel"/>
    <w:tmpl w:val="DE96A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85DB1"/>
    <w:multiLevelType w:val="hybridMultilevel"/>
    <w:tmpl w:val="038A47E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2380D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4617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EF1557"/>
    <w:multiLevelType w:val="hybridMultilevel"/>
    <w:tmpl w:val="BB2AAB18"/>
    <w:lvl w:ilvl="0" w:tplc="46B4D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8E656A"/>
    <w:multiLevelType w:val="hybridMultilevel"/>
    <w:tmpl w:val="43A810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F360D2"/>
    <w:multiLevelType w:val="multilevel"/>
    <w:tmpl w:val="3C7E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365BA1"/>
    <w:multiLevelType w:val="hybridMultilevel"/>
    <w:tmpl w:val="32460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FAFA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B86CCF"/>
    <w:multiLevelType w:val="hybridMultilevel"/>
    <w:tmpl w:val="CBFE48D2"/>
    <w:lvl w:ilvl="0" w:tplc="45A89B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023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EF2A1C"/>
    <w:multiLevelType w:val="multilevel"/>
    <w:tmpl w:val="3910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4879C1"/>
    <w:multiLevelType w:val="multilevel"/>
    <w:tmpl w:val="55A8A8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5">
    <w:nsid w:val="5EE23BB4"/>
    <w:multiLevelType w:val="multilevel"/>
    <w:tmpl w:val="5C8001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4AD12EF"/>
    <w:multiLevelType w:val="hybridMultilevel"/>
    <w:tmpl w:val="765AF03E"/>
    <w:lvl w:ilvl="0" w:tplc="2DAC72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340FE6"/>
    <w:multiLevelType w:val="hybridMultilevel"/>
    <w:tmpl w:val="4ED2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71A72"/>
    <w:multiLevelType w:val="multilevel"/>
    <w:tmpl w:val="6F28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106B31"/>
    <w:multiLevelType w:val="hybridMultilevel"/>
    <w:tmpl w:val="F126E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1563D"/>
    <w:multiLevelType w:val="hybridMultilevel"/>
    <w:tmpl w:val="4C1C59E8"/>
    <w:lvl w:ilvl="0" w:tplc="E166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DB5CD2"/>
    <w:multiLevelType w:val="hybridMultilevel"/>
    <w:tmpl w:val="06ECCDEE"/>
    <w:lvl w:ilvl="0" w:tplc="36CEF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9B10B9"/>
    <w:multiLevelType w:val="multilevel"/>
    <w:tmpl w:val="662E57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4EC4968"/>
    <w:multiLevelType w:val="hybridMultilevel"/>
    <w:tmpl w:val="210C2788"/>
    <w:lvl w:ilvl="0" w:tplc="DA347B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994088"/>
    <w:multiLevelType w:val="hybridMultilevel"/>
    <w:tmpl w:val="C45812C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88D7ED2"/>
    <w:multiLevelType w:val="hybridMultilevel"/>
    <w:tmpl w:val="6BC62366"/>
    <w:lvl w:ilvl="0" w:tplc="A00C6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2C9DB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BA25705"/>
    <w:multiLevelType w:val="hybridMultilevel"/>
    <w:tmpl w:val="57B079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D5E62C1"/>
    <w:multiLevelType w:val="multilevel"/>
    <w:tmpl w:val="59B4C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48">
    <w:nsid w:val="7E735B5F"/>
    <w:multiLevelType w:val="multilevel"/>
    <w:tmpl w:val="2A94B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49">
    <w:nsid w:val="7F4667E7"/>
    <w:multiLevelType w:val="hybridMultilevel"/>
    <w:tmpl w:val="4CA6F30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8E37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45"/>
  </w:num>
  <w:num w:numId="3">
    <w:abstractNumId w:val="19"/>
  </w:num>
  <w:num w:numId="4">
    <w:abstractNumId w:val="32"/>
  </w:num>
  <w:num w:numId="5">
    <w:abstractNumId w:val="40"/>
  </w:num>
  <w:num w:numId="6">
    <w:abstractNumId w:val="29"/>
  </w:num>
  <w:num w:numId="7">
    <w:abstractNumId w:val="13"/>
  </w:num>
  <w:num w:numId="8">
    <w:abstractNumId w:val="49"/>
  </w:num>
  <w:num w:numId="9">
    <w:abstractNumId w:val="46"/>
  </w:num>
  <w:num w:numId="10">
    <w:abstractNumId w:val="18"/>
  </w:num>
  <w:num w:numId="11">
    <w:abstractNumId w:val="47"/>
  </w:num>
  <w:num w:numId="12">
    <w:abstractNumId w:val="21"/>
  </w:num>
  <w:num w:numId="13">
    <w:abstractNumId w:val="25"/>
  </w:num>
  <w:num w:numId="14">
    <w:abstractNumId w:val="23"/>
  </w:num>
  <w:num w:numId="15">
    <w:abstractNumId w:val="41"/>
  </w:num>
  <w:num w:numId="16">
    <w:abstractNumId w:val="36"/>
  </w:num>
  <w:num w:numId="17">
    <w:abstractNumId w:val="31"/>
  </w:num>
  <w:num w:numId="18">
    <w:abstractNumId w:val="20"/>
  </w:num>
  <w:num w:numId="19">
    <w:abstractNumId w:val="6"/>
  </w:num>
  <w:num w:numId="20">
    <w:abstractNumId w:val="12"/>
  </w:num>
  <w:num w:numId="21">
    <w:abstractNumId w:val="48"/>
  </w:num>
  <w:num w:numId="22">
    <w:abstractNumId w:val="11"/>
  </w:num>
  <w:num w:numId="23">
    <w:abstractNumId w:val="24"/>
  </w:num>
  <w:num w:numId="24">
    <w:abstractNumId w:val="42"/>
  </w:num>
  <w:num w:numId="25">
    <w:abstractNumId w:val="34"/>
  </w:num>
  <w:num w:numId="26">
    <w:abstractNumId w:val="5"/>
  </w:num>
  <w:num w:numId="27">
    <w:abstractNumId w:val="35"/>
  </w:num>
  <w:num w:numId="28">
    <w:abstractNumId w:val="44"/>
  </w:num>
  <w:num w:numId="29">
    <w:abstractNumId w:val="22"/>
  </w:num>
  <w:num w:numId="30">
    <w:abstractNumId w:val="26"/>
  </w:num>
  <w:num w:numId="31">
    <w:abstractNumId w:val="14"/>
  </w:num>
  <w:num w:numId="32">
    <w:abstractNumId w:val="9"/>
  </w:num>
  <w:num w:numId="33">
    <w:abstractNumId w:val="10"/>
  </w:num>
  <w:num w:numId="34">
    <w:abstractNumId w:val="38"/>
  </w:num>
  <w:num w:numId="35">
    <w:abstractNumId w:val="15"/>
  </w:num>
  <w:num w:numId="36">
    <w:abstractNumId w:val="33"/>
  </w:num>
  <w:num w:numId="37">
    <w:abstractNumId w:val="30"/>
  </w:num>
  <w:num w:numId="38">
    <w:abstractNumId w:val="8"/>
  </w:num>
  <w:num w:numId="39">
    <w:abstractNumId w:val="16"/>
  </w:num>
  <w:num w:numId="40">
    <w:abstractNumId w:val="43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7"/>
  </w:num>
  <w:num w:numId="47">
    <w:abstractNumId w:val="28"/>
  </w:num>
  <w:num w:numId="48">
    <w:abstractNumId w:val="17"/>
  </w:num>
  <w:num w:numId="49">
    <w:abstractNumId w:val="37"/>
  </w:num>
  <w:num w:numId="50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77"/>
    <w:rsid w:val="000001C7"/>
    <w:rsid w:val="000038ED"/>
    <w:rsid w:val="00007759"/>
    <w:rsid w:val="000112C5"/>
    <w:rsid w:val="00024533"/>
    <w:rsid w:val="00025BD8"/>
    <w:rsid w:val="0003354B"/>
    <w:rsid w:val="00033F2C"/>
    <w:rsid w:val="00043E9F"/>
    <w:rsid w:val="00047A4D"/>
    <w:rsid w:val="00062480"/>
    <w:rsid w:val="000725D4"/>
    <w:rsid w:val="000749EE"/>
    <w:rsid w:val="0008505C"/>
    <w:rsid w:val="0009423D"/>
    <w:rsid w:val="000B0FD7"/>
    <w:rsid w:val="000B11FE"/>
    <w:rsid w:val="000D6BB4"/>
    <w:rsid w:val="000E1212"/>
    <w:rsid w:val="000E14A5"/>
    <w:rsid w:val="000E4BE2"/>
    <w:rsid w:val="000F2E77"/>
    <w:rsid w:val="00106DB4"/>
    <w:rsid w:val="00132F0C"/>
    <w:rsid w:val="00135AF0"/>
    <w:rsid w:val="00140B91"/>
    <w:rsid w:val="0014341E"/>
    <w:rsid w:val="00147DCF"/>
    <w:rsid w:val="00151FE7"/>
    <w:rsid w:val="0015360C"/>
    <w:rsid w:val="00154F27"/>
    <w:rsid w:val="00167FE9"/>
    <w:rsid w:val="001709E9"/>
    <w:rsid w:val="00177F3D"/>
    <w:rsid w:val="001804DF"/>
    <w:rsid w:val="001831CA"/>
    <w:rsid w:val="001853C5"/>
    <w:rsid w:val="00187B71"/>
    <w:rsid w:val="00187B7C"/>
    <w:rsid w:val="001B5E76"/>
    <w:rsid w:val="001B6997"/>
    <w:rsid w:val="001B7F09"/>
    <w:rsid w:val="001C5DE2"/>
    <w:rsid w:val="001D248D"/>
    <w:rsid w:val="001D318F"/>
    <w:rsid w:val="001E532A"/>
    <w:rsid w:val="001F1E3E"/>
    <w:rsid w:val="001F28BE"/>
    <w:rsid w:val="001F300E"/>
    <w:rsid w:val="002034B2"/>
    <w:rsid w:val="002100E8"/>
    <w:rsid w:val="002247EC"/>
    <w:rsid w:val="0022488B"/>
    <w:rsid w:val="00227249"/>
    <w:rsid w:val="0022731C"/>
    <w:rsid w:val="002317D4"/>
    <w:rsid w:val="00234CD3"/>
    <w:rsid w:val="002512BB"/>
    <w:rsid w:val="00251731"/>
    <w:rsid w:val="00254AE2"/>
    <w:rsid w:val="0025766F"/>
    <w:rsid w:val="002607C5"/>
    <w:rsid w:val="00265005"/>
    <w:rsid w:val="002667F4"/>
    <w:rsid w:val="00275D5D"/>
    <w:rsid w:val="002769F0"/>
    <w:rsid w:val="00281702"/>
    <w:rsid w:val="00284FD6"/>
    <w:rsid w:val="00285EDF"/>
    <w:rsid w:val="002910BD"/>
    <w:rsid w:val="002A172D"/>
    <w:rsid w:val="002A5719"/>
    <w:rsid w:val="002A6073"/>
    <w:rsid w:val="002B19EA"/>
    <w:rsid w:val="002D1602"/>
    <w:rsid w:val="002D3CE7"/>
    <w:rsid w:val="002E0FEC"/>
    <w:rsid w:val="002E4112"/>
    <w:rsid w:val="002F2D91"/>
    <w:rsid w:val="002F7411"/>
    <w:rsid w:val="0032032C"/>
    <w:rsid w:val="00326240"/>
    <w:rsid w:val="00326326"/>
    <w:rsid w:val="00332CEA"/>
    <w:rsid w:val="00332F7F"/>
    <w:rsid w:val="00333875"/>
    <w:rsid w:val="00333DAF"/>
    <w:rsid w:val="00343ECB"/>
    <w:rsid w:val="00365974"/>
    <w:rsid w:val="00366279"/>
    <w:rsid w:val="003745FD"/>
    <w:rsid w:val="0038024E"/>
    <w:rsid w:val="003907CE"/>
    <w:rsid w:val="0039355F"/>
    <w:rsid w:val="003A2683"/>
    <w:rsid w:val="003A2EAF"/>
    <w:rsid w:val="003A2FE0"/>
    <w:rsid w:val="003A398C"/>
    <w:rsid w:val="003A3FD7"/>
    <w:rsid w:val="003A581B"/>
    <w:rsid w:val="003A61E4"/>
    <w:rsid w:val="003B72B9"/>
    <w:rsid w:val="003C3D1D"/>
    <w:rsid w:val="003D268A"/>
    <w:rsid w:val="003D37CA"/>
    <w:rsid w:val="003E6D83"/>
    <w:rsid w:val="003F34CE"/>
    <w:rsid w:val="003F734F"/>
    <w:rsid w:val="00400A42"/>
    <w:rsid w:val="00400C5E"/>
    <w:rsid w:val="00407254"/>
    <w:rsid w:val="00413CFC"/>
    <w:rsid w:val="00415011"/>
    <w:rsid w:val="00417D14"/>
    <w:rsid w:val="0042399C"/>
    <w:rsid w:val="004250B2"/>
    <w:rsid w:val="004270BF"/>
    <w:rsid w:val="0043702A"/>
    <w:rsid w:val="00437F3C"/>
    <w:rsid w:val="00444776"/>
    <w:rsid w:val="0044638F"/>
    <w:rsid w:val="004479CF"/>
    <w:rsid w:val="00456ACD"/>
    <w:rsid w:val="0046114C"/>
    <w:rsid w:val="00465850"/>
    <w:rsid w:val="00466554"/>
    <w:rsid w:val="00470FE4"/>
    <w:rsid w:val="0047542A"/>
    <w:rsid w:val="004815FD"/>
    <w:rsid w:val="00481D8B"/>
    <w:rsid w:val="00494346"/>
    <w:rsid w:val="004B14D5"/>
    <w:rsid w:val="004B34B2"/>
    <w:rsid w:val="004B4C92"/>
    <w:rsid w:val="004B731B"/>
    <w:rsid w:val="004C042D"/>
    <w:rsid w:val="004C1D1C"/>
    <w:rsid w:val="004D3C42"/>
    <w:rsid w:val="004D6247"/>
    <w:rsid w:val="004E3F2E"/>
    <w:rsid w:val="004E7155"/>
    <w:rsid w:val="00516291"/>
    <w:rsid w:val="00520375"/>
    <w:rsid w:val="0052253B"/>
    <w:rsid w:val="005241EF"/>
    <w:rsid w:val="005253E4"/>
    <w:rsid w:val="00525C14"/>
    <w:rsid w:val="005274FB"/>
    <w:rsid w:val="00532523"/>
    <w:rsid w:val="00533165"/>
    <w:rsid w:val="00540B33"/>
    <w:rsid w:val="00542732"/>
    <w:rsid w:val="00557AE6"/>
    <w:rsid w:val="00561085"/>
    <w:rsid w:val="00563B5B"/>
    <w:rsid w:val="005651FC"/>
    <w:rsid w:val="00565BF9"/>
    <w:rsid w:val="005670A1"/>
    <w:rsid w:val="00567158"/>
    <w:rsid w:val="00583A8B"/>
    <w:rsid w:val="005856D7"/>
    <w:rsid w:val="0058610D"/>
    <w:rsid w:val="00592672"/>
    <w:rsid w:val="00592CD2"/>
    <w:rsid w:val="00596084"/>
    <w:rsid w:val="005A26CC"/>
    <w:rsid w:val="005B68DB"/>
    <w:rsid w:val="005C3F73"/>
    <w:rsid w:val="005C772F"/>
    <w:rsid w:val="005D312F"/>
    <w:rsid w:val="005D4ACD"/>
    <w:rsid w:val="005E426A"/>
    <w:rsid w:val="005E5AFB"/>
    <w:rsid w:val="005F4811"/>
    <w:rsid w:val="005F5C5C"/>
    <w:rsid w:val="005F6EC2"/>
    <w:rsid w:val="00603E70"/>
    <w:rsid w:val="00622B23"/>
    <w:rsid w:val="00630EB1"/>
    <w:rsid w:val="006415FB"/>
    <w:rsid w:val="006570D4"/>
    <w:rsid w:val="006602D7"/>
    <w:rsid w:val="00667082"/>
    <w:rsid w:val="006672C8"/>
    <w:rsid w:val="0067372D"/>
    <w:rsid w:val="006863E9"/>
    <w:rsid w:val="006912A7"/>
    <w:rsid w:val="00695ECF"/>
    <w:rsid w:val="00696576"/>
    <w:rsid w:val="0069769D"/>
    <w:rsid w:val="006A0169"/>
    <w:rsid w:val="006A0874"/>
    <w:rsid w:val="006A71EE"/>
    <w:rsid w:val="006B2B72"/>
    <w:rsid w:val="006B461B"/>
    <w:rsid w:val="006B606C"/>
    <w:rsid w:val="006B7A4C"/>
    <w:rsid w:val="006C09E5"/>
    <w:rsid w:val="006C22F1"/>
    <w:rsid w:val="006C42A9"/>
    <w:rsid w:val="006C64C3"/>
    <w:rsid w:val="006D0C97"/>
    <w:rsid w:val="006D7C9B"/>
    <w:rsid w:val="006E39BC"/>
    <w:rsid w:val="006F5B09"/>
    <w:rsid w:val="006F7A4B"/>
    <w:rsid w:val="0070310D"/>
    <w:rsid w:val="00705C8E"/>
    <w:rsid w:val="00707489"/>
    <w:rsid w:val="0071065B"/>
    <w:rsid w:val="00732A4D"/>
    <w:rsid w:val="00732C55"/>
    <w:rsid w:val="0073362E"/>
    <w:rsid w:val="007416C5"/>
    <w:rsid w:val="0074199D"/>
    <w:rsid w:val="007430E2"/>
    <w:rsid w:val="007462A4"/>
    <w:rsid w:val="007517FE"/>
    <w:rsid w:val="00761597"/>
    <w:rsid w:val="00766DAB"/>
    <w:rsid w:val="0077746B"/>
    <w:rsid w:val="00781032"/>
    <w:rsid w:val="0078183F"/>
    <w:rsid w:val="00785F26"/>
    <w:rsid w:val="00787271"/>
    <w:rsid w:val="007925EB"/>
    <w:rsid w:val="007A3A05"/>
    <w:rsid w:val="007A63EF"/>
    <w:rsid w:val="007B13CC"/>
    <w:rsid w:val="007B7B2D"/>
    <w:rsid w:val="007C530D"/>
    <w:rsid w:val="007C624E"/>
    <w:rsid w:val="007C626C"/>
    <w:rsid w:val="007C7A42"/>
    <w:rsid w:val="007D5CE6"/>
    <w:rsid w:val="007F2E49"/>
    <w:rsid w:val="007F5CA1"/>
    <w:rsid w:val="00804399"/>
    <w:rsid w:val="008051C5"/>
    <w:rsid w:val="00813C81"/>
    <w:rsid w:val="008168B5"/>
    <w:rsid w:val="008168CE"/>
    <w:rsid w:val="00820DFB"/>
    <w:rsid w:val="00834ABB"/>
    <w:rsid w:val="008406BC"/>
    <w:rsid w:val="00843A24"/>
    <w:rsid w:val="008574C9"/>
    <w:rsid w:val="0086700D"/>
    <w:rsid w:val="008672F5"/>
    <w:rsid w:val="00867515"/>
    <w:rsid w:val="00870AA9"/>
    <w:rsid w:val="00872C1B"/>
    <w:rsid w:val="008738D4"/>
    <w:rsid w:val="008763BC"/>
    <w:rsid w:val="00876BA9"/>
    <w:rsid w:val="008828FE"/>
    <w:rsid w:val="00892F86"/>
    <w:rsid w:val="008A627D"/>
    <w:rsid w:val="008B1335"/>
    <w:rsid w:val="008B192F"/>
    <w:rsid w:val="008B2391"/>
    <w:rsid w:val="008B5ED5"/>
    <w:rsid w:val="008C0A9B"/>
    <w:rsid w:val="008C0CDA"/>
    <w:rsid w:val="008D7366"/>
    <w:rsid w:val="008F0EBA"/>
    <w:rsid w:val="008F53CB"/>
    <w:rsid w:val="00904440"/>
    <w:rsid w:val="0090623F"/>
    <w:rsid w:val="00906518"/>
    <w:rsid w:val="00907E33"/>
    <w:rsid w:val="009127F8"/>
    <w:rsid w:val="0091318C"/>
    <w:rsid w:val="00924314"/>
    <w:rsid w:val="00927766"/>
    <w:rsid w:val="0093245A"/>
    <w:rsid w:val="0093504D"/>
    <w:rsid w:val="00935A26"/>
    <w:rsid w:val="00936069"/>
    <w:rsid w:val="00940AF0"/>
    <w:rsid w:val="009439AE"/>
    <w:rsid w:val="00944B64"/>
    <w:rsid w:val="00955EBC"/>
    <w:rsid w:val="009575F2"/>
    <w:rsid w:val="0095778F"/>
    <w:rsid w:val="0096300E"/>
    <w:rsid w:val="00966872"/>
    <w:rsid w:val="0097508F"/>
    <w:rsid w:val="00982552"/>
    <w:rsid w:val="009848F4"/>
    <w:rsid w:val="00985FC0"/>
    <w:rsid w:val="00997C26"/>
    <w:rsid w:val="009A13A9"/>
    <w:rsid w:val="009B1601"/>
    <w:rsid w:val="009B5801"/>
    <w:rsid w:val="009B6C22"/>
    <w:rsid w:val="009C1B4F"/>
    <w:rsid w:val="009C1B82"/>
    <w:rsid w:val="009C23E4"/>
    <w:rsid w:val="009C5A99"/>
    <w:rsid w:val="009C70A8"/>
    <w:rsid w:val="009D26AE"/>
    <w:rsid w:val="009D2E87"/>
    <w:rsid w:val="009E4A11"/>
    <w:rsid w:val="009E51E0"/>
    <w:rsid w:val="009E5E6F"/>
    <w:rsid w:val="00A03170"/>
    <w:rsid w:val="00A048A8"/>
    <w:rsid w:val="00A10D86"/>
    <w:rsid w:val="00A122D1"/>
    <w:rsid w:val="00A157AB"/>
    <w:rsid w:val="00A17905"/>
    <w:rsid w:val="00A224CD"/>
    <w:rsid w:val="00A34B94"/>
    <w:rsid w:val="00A34F34"/>
    <w:rsid w:val="00A37778"/>
    <w:rsid w:val="00A437E3"/>
    <w:rsid w:val="00A52ED8"/>
    <w:rsid w:val="00A628FD"/>
    <w:rsid w:val="00A70933"/>
    <w:rsid w:val="00A73525"/>
    <w:rsid w:val="00A76E49"/>
    <w:rsid w:val="00A81D8B"/>
    <w:rsid w:val="00A93A9E"/>
    <w:rsid w:val="00A94AB8"/>
    <w:rsid w:val="00A958BC"/>
    <w:rsid w:val="00A97579"/>
    <w:rsid w:val="00AB4AB1"/>
    <w:rsid w:val="00AC2B8A"/>
    <w:rsid w:val="00AC6023"/>
    <w:rsid w:val="00AD5FDC"/>
    <w:rsid w:val="00AD6873"/>
    <w:rsid w:val="00AF1BFC"/>
    <w:rsid w:val="00B029A9"/>
    <w:rsid w:val="00B13322"/>
    <w:rsid w:val="00B16C8D"/>
    <w:rsid w:val="00B17D4D"/>
    <w:rsid w:val="00B200A8"/>
    <w:rsid w:val="00B25515"/>
    <w:rsid w:val="00B32C93"/>
    <w:rsid w:val="00B334E9"/>
    <w:rsid w:val="00B44484"/>
    <w:rsid w:val="00B45056"/>
    <w:rsid w:val="00B45F81"/>
    <w:rsid w:val="00B57375"/>
    <w:rsid w:val="00B62F62"/>
    <w:rsid w:val="00B6366D"/>
    <w:rsid w:val="00B75C49"/>
    <w:rsid w:val="00B80F2C"/>
    <w:rsid w:val="00BA6F80"/>
    <w:rsid w:val="00BA752F"/>
    <w:rsid w:val="00BC6519"/>
    <w:rsid w:val="00BD5D8B"/>
    <w:rsid w:val="00BD60D8"/>
    <w:rsid w:val="00BE116D"/>
    <w:rsid w:val="00BE2633"/>
    <w:rsid w:val="00BE6024"/>
    <w:rsid w:val="00BF135D"/>
    <w:rsid w:val="00BF4ED9"/>
    <w:rsid w:val="00C03490"/>
    <w:rsid w:val="00C0577D"/>
    <w:rsid w:val="00C06F4B"/>
    <w:rsid w:val="00C234C1"/>
    <w:rsid w:val="00C43559"/>
    <w:rsid w:val="00C5144D"/>
    <w:rsid w:val="00C51A9D"/>
    <w:rsid w:val="00C7031F"/>
    <w:rsid w:val="00C93CB4"/>
    <w:rsid w:val="00CA4AAC"/>
    <w:rsid w:val="00CB1557"/>
    <w:rsid w:val="00CB37FD"/>
    <w:rsid w:val="00CC066E"/>
    <w:rsid w:val="00CC7881"/>
    <w:rsid w:val="00CD18AF"/>
    <w:rsid w:val="00CD2FF9"/>
    <w:rsid w:val="00CD4AC1"/>
    <w:rsid w:val="00CD4FB4"/>
    <w:rsid w:val="00CE2732"/>
    <w:rsid w:val="00CE767B"/>
    <w:rsid w:val="00CF1117"/>
    <w:rsid w:val="00D01B48"/>
    <w:rsid w:val="00D0623F"/>
    <w:rsid w:val="00D06848"/>
    <w:rsid w:val="00D23C9E"/>
    <w:rsid w:val="00D31C3B"/>
    <w:rsid w:val="00D31F72"/>
    <w:rsid w:val="00D321F1"/>
    <w:rsid w:val="00D32B01"/>
    <w:rsid w:val="00D3543F"/>
    <w:rsid w:val="00D425E6"/>
    <w:rsid w:val="00D43DB0"/>
    <w:rsid w:val="00D4496A"/>
    <w:rsid w:val="00D45302"/>
    <w:rsid w:val="00D476DF"/>
    <w:rsid w:val="00D563D3"/>
    <w:rsid w:val="00D57A19"/>
    <w:rsid w:val="00D60B41"/>
    <w:rsid w:val="00D65E41"/>
    <w:rsid w:val="00D67B76"/>
    <w:rsid w:val="00D745E0"/>
    <w:rsid w:val="00D74B18"/>
    <w:rsid w:val="00D849A3"/>
    <w:rsid w:val="00D84C63"/>
    <w:rsid w:val="00D8633E"/>
    <w:rsid w:val="00D86B56"/>
    <w:rsid w:val="00D9121B"/>
    <w:rsid w:val="00D92FA3"/>
    <w:rsid w:val="00D968C8"/>
    <w:rsid w:val="00DA0FCB"/>
    <w:rsid w:val="00DA14D7"/>
    <w:rsid w:val="00DA1DA9"/>
    <w:rsid w:val="00DA383C"/>
    <w:rsid w:val="00DA69F6"/>
    <w:rsid w:val="00DB7B91"/>
    <w:rsid w:val="00DB7E2F"/>
    <w:rsid w:val="00DC3053"/>
    <w:rsid w:val="00DC30D6"/>
    <w:rsid w:val="00DC3BD2"/>
    <w:rsid w:val="00DC7B92"/>
    <w:rsid w:val="00DD5C80"/>
    <w:rsid w:val="00DE1E62"/>
    <w:rsid w:val="00DE2B2B"/>
    <w:rsid w:val="00DE58DC"/>
    <w:rsid w:val="00DF0634"/>
    <w:rsid w:val="00DF7BFD"/>
    <w:rsid w:val="00E075D8"/>
    <w:rsid w:val="00E0774B"/>
    <w:rsid w:val="00E077C9"/>
    <w:rsid w:val="00E12377"/>
    <w:rsid w:val="00E13143"/>
    <w:rsid w:val="00E13219"/>
    <w:rsid w:val="00E16A72"/>
    <w:rsid w:val="00E17F61"/>
    <w:rsid w:val="00E22754"/>
    <w:rsid w:val="00E2315A"/>
    <w:rsid w:val="00E23F84"/>
    <w:rsid w:val="00E32682"/>
    <w:rsid w:val="00E33622"/>
    <w:rsid w:val="00E407AA"/>
    <w:rsid w:val="00E4438F"/>
    <w:rsid w:val="00E52EFE"/>
    <w:rsid w:val="00E53043"/>
    <w:rsid w:val="00E54D83"/>
    <w:rsid w:val="00E57B63"/>
    <w:rsid w:val="00E63ED4"/>
    <w:rsid w:val="00E707C8"/>
    <w:rsid w:val="00E754A8"/>
    <w:rsid w:val="00E8434C"/>
    <w:rsid w:val="00E8480B"/>
    <w:rsid w:val="00E923F3"/>
    <w:rsid w:val="00E92DE4"/>
    <w:rsid w:val="00E93051"/>
    <w:rsid w:val="00EA2842"/>
    <w:rsid w:val="00EB1E54"/>
    <w:rsid w:val="00EC2425"/>
    <w:rsid w:val="00EC76AB"/>
    <w:rsid w:val="00EC7988"/>
    <w:rsid w:val="00EE03F5"/>
    <w:rsid w:val="00EE0E2C"/>
    <w:rsid w:val="00EE2B23"/>
    <w:rsid w:val="00EE56CD"/>
    <w:rsid w:val="00EE7C18"/>
    <w:rsid w:val="00EF766C"/>
    <w:rsid w:val="00F17098"/>
    <w:rsid w:val="00F1773F"/>
    <w:rsid w:val="00F179AF"/>
    <w:rsid w:val="00F241CF"/>
    <w:rsid w:val="00F24B05"/>
    <w:rsid w:val="00F333F0"/>
    <w:rsid w:val="00F36D54"/>
    <w:rsid w:val="00F40E36"/>
    <w:rsid w:val="00F5727C"/>
    <w:rsid w:val="00F6361E"/>
    <w:rsid w:val="00F66828"/>
    <w:rsid w:val="00F66A82"/>
    <w:rsid w:val="00F72865"/>
    <w:rsid w:val="00F73962"/>
    <w:rsid w:val="00F74A5A"/>
    <w:rsid w:val="00F76D3B"/>
    <w:rsid w:val="00F77F91"/>
    <w:rsid w:val="00F94BDA"/>
    <w:rsid w:val="00F979D3"/>
    <w:rsid w:val="00FA445B"/>
    <w:rsid w:val="00FA47DD"/>
    <w:rsid w:val="00FB3379"/>
    <w:rsid w:val="00FB49DD"/>
    <w:rsid w:val="00FB4E96"/>
    <w:rsid w:val="00FC24A5"/>
    <w:rsid w:val="00FC4651"/>
    <w:rsid w:val="00FC581E"/>
    <w:rsid w:val="00FD1D0D"/>
    <w:rsid w:val="00FE2893"/>
    <w:rsid w:val="00FE46D7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2F7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BF4ED9"/>
  </w:style>
  <w:style w:type="paragraph" w:styleId="Tekstdymka">
    <w:name w:val="Balloon Text"/>
    <w:basedOn w:val="Normalny"/>
    <w:semiHidden/>
    <w:rsid w:val="003907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35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2F7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BF4ED9"/>
  </w:style>
  <w:style w:type="paragraph" w:styleId="Tekstdymka">
    <w:name w:val="Balloon Text"/>
    <w:basedOn w:val="Normalny"/>
    <w:semiHidden/>
    <w:rsid w:val="003907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35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ozusznik\Desktop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CBMZ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Szkoła Sukcesu</dc:creator>
  <cp:lastModifiedBy>Szkoła Sukcesu</cp:lastModifiedBy>
  <cp:revision>1</cp:revision>
  <cp:lastPrinted>2013-02-12T09:37:00Z</cp:lastPrinted>
  <dcterms:created xsi:type="dcterms:W3CDTF">2013-02-12T09:12:00Z</dcterms:created>
  <dcterms:modified xsi:type="dcterms:W3CDTF">2013-02-12T09:39:00Z</dcterms:modified>
</cp:coreProperties>
</file>